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31" w:rsidRDefault="0069084E" w:rsidP="00E20B31">
      <w:pPr>
        <w:tabs>
          <w:tab w:val="left" w:pos="926"/>
        </w:tabs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</w:t>
      </w:r>
      <w:r w:rsidR="00E20B31">
        <w:rPr>
          <w:b/>
          <w:sz w:val="28"/>
          <w:szCs w:val="28"/>
        </w:rPr>
        <w:t xml:space="preserve">   </w:t>
      </w:r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A9205C" w:rsidRPr="00A9205C" w:rsidTr="006D22B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БАШҠОРТОСТАН  РЕСПУБЛИКАҺ</w:t>
            </w:r>
            <w:proofErr w:type="gramStart"/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Ы</w:t>
            </w:r>
            <w:proofErr w:type="gramEnd"/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ӘЛШӘЙ РАЙОНЫ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МУНИЦИПАЛЬ РАЙОНЫНЫҢ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МЕНДЯН АУЫЛ СОВЕТЫ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АУЫЛ БИЛӘМӘҺЕ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kern w:val="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ХАКИМИӘТЕ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Times New Roman"/>
                <w:kern w:val="0"/>
                <w:sz w:val="4"/>
                <w:szCs w:val="4"/>
                <w:lang w:eastAsia="ru-RU" w:bidi="ar-SA"/>
              </w:rPr>
            </w:pP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kern w:val="0"/>
                <w:sz w:val="16"/>
                <w:szCs w:val="20"/>
                <w:lang w:eastAsia="ru-RU" w:bidi="ar-SA"/>
              </w:rPr>
            </w:pPr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(БАШҠОРТОСТАН РЕСПУБЛИКАҺ</w:t>
            </w:r>
            <w:proofErr w:type="gramStart"/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Ы</w:t>
            </w:r>
            <w:proofErr w:type="gramEnd"/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kern w:val="0"/>
                <w:sz w:val="16"/>
                <w:szCs w:val="20"/>
                <w:lang w:eastAsia="ru-RU" w:bidi="ar-SA"/>
              </w:rPr>
            </w:pPr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ӘЛШӘЙ РАЙОНЫ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kern w:val="0"/>
                <w:lang w:eastAsia="ru-RU" w:bidi="ar-SA"/>
              </w:rPr>
            </w:pPr>
            <w:proofErr w:type="gramStart"/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МЕНДЯН АУЫЛ СОВЕТЫ)</w:t>
            </w:r>
            <w:proofErr w:type="gramEnd"/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A9205C" w:rsidRPr="00A9205C" w:rsidRDefault="00A9205C" w:rsidP="00A9205C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ascii="a_Timer(05%) Bashkir" w:eastAsia="Times New Roman" w:hAnsi="a_Timer(05%) Bashkir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a_Timer(05%) Bashkir" w:eastAsia="Times New Roman" w:hAnsi="a_Timer(05%) Bashkir" w:cs="Times New Roman"/>
                <w:noProof/>
                <w:kern w:val="0"/>
                <w:lang w:eastAsia="ru-RU" w:bidi="ar-SA"/>
              </w:rPr>
              <w:drawing>
                <wp:inline distT="0" distB="0" distL="0" distR="0">
                  <wp:extent cx="750498" cy="892566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169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05C" w:rsidRPr="00A9205C" w:rsidRDefault="00A9205C" w:rsidP="00A920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9205C" w:rsidRPr="00A9205C" w:rsidRDefault="00A9205C" w:rsidP="00A920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lang w:eastAsia="ru-RU" w:bidi="ar-SA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A9205C" w:rsidRPr="00A9205C" w:rsidRDefault="00A9205C" w:rsidP="00A9205C">
            <w:pPr>
              <w:widowControl/>
              <w:suppressAutoHyphens w:val="0"/>
              <w:ind w:right="627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 xml:space="preserve">              АДМИНИСТРАЦИЯ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СЕЛЬСКОГО ПОСЕЛЕНИЯ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МЕНДЯНОВСКИЙ СЕЛЬСОВЕТ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МУНИЦИПАЛЬНОГО РАЙОНА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АЛЬШЕЕВСКИЙ РАЙОН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</w:pPr>
            <w:r w:rsidRPr="00A9205C">
              <w:rPr>
                <w:rFonts w:ascii="a_Timer(15%) Bashkir" w:eastAsia="Times New Roman" w:hAnsi="a_Timer(15%) Bashkir" w:cs="Arial"/>
                <w:b/>
                <w:kern w:val="0"/>
                <w:sz w:val="20"/>
                <w:lang w:eastAsia="ru-RU" w:bidi="ar-SA"/>
              </w:rPr>
              <w:t>РЕСПУБЛИКИ БАШКОРТОСТАН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Times New Roman"/>
                <w:kern w:val="0"/>
                <w:sz w:val="4"/>
                <w:szCs w:val="4"/>
                <w:lang w:eastAsia="ru-RU" w:bidi="ar-SA"/>
              </w:rPr>
            </w:pP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kern w:val="0"/>
                <w:sz w:val="16"/>
                <w:szCs w:val="20"/>
                <w:lang w:eastAsia="ru-RU" w:bidi="ar-SA"/>
              </w:rPr>
            </w:pPr>
            <w:proofErr w:type="gramStart"/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(МЕНДЯНОВСКИЙ СЕЛЬСОВЕТ</w:t>
            </w:r>
            <w:proofErr w:type="gramEnd"/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kern w:val="0"/>
                <w:sz w:val="16"/>
                <w:szCs w:val="20"/>
                <w:lang w:eastAsia="ru-RU" w:bidi="ar-SA"/>
              </w:rPr>
            </w:pPr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АЛЬШЕЕВСКОГО  РАЙОНА</w:t>
            </w:r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ascii="a_Timer(05%) Bashkir" w:eastAsia="Times New Roman" w:hAnsi="a_Timer(05%) Bashkir" w:cs="Arial"/>
                <w:b/>
                <w:spacing w:val="20"/>
                <w:kern w:val="0"/>
                <w:sz w:val="18"/>
                <w:szCs w:val="20"/>
                <w:lang w:val="ba-RU" w:eastAsia="ru-RU" w:bidi="ar-SA"/>
              </w:rPr>
            </w:pPr>
            <w:proofErr w:type="gramStart"/>
            <w:r w:rsidRPr="00A9205C">
              <w:rPr>
                <w:rFonts w:ascii="a_Timer(05%) Bashkir" w:eastAsia="Times New Roman" w:hAnsi="a_Timer(05%) Bashkir" w:cs="Arial"/>
                <w:kern w:val="0"/>
                <w:sz w:val="16"/>
                <w:szCs w:val="20"/>
                <w:lang w:eastAsia="ru-RU" w:bidi="ar-SA"/>
              </w:rPr>
              <w:t>РЕСПУБЛИКИ БАШКОРТОСТАН)</w:t>
            </w:r>
            <w:proofErr w:type="gramEnd"/>
          </w:p>
          <w:p w:rsidR="00A9205C" w:rsidRPr="00A9205C" w:rsidRDefault="00A9205C" w:rsidP="00A9205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lang w:val="ba-RU" w:eastAsia="ru-RU" w:bidi="ar-SA"/>
              </w:rPr>
            </w:pPr>
          </w:p>
        </w:tc>
      </w:tr>
    </w:tbl>
    <w:p w:rsidR="00A9205C" w:rsidRPr="00A9205C" w:rsidRDefault="00A9205C" w:rsidP="00A9205C">
      <w:pPr>
        <w:widowControl/>
        <w:tabs>
          <w:tab w:val="left" w:pos="3228"/>
        </w:tabs>
        <w:suppressAutoHyphens w:val="0"/>
        <w:rPr>
          <w:rFonts w:eastAsia="Times New Roman" w:cs="Times New Roman"/>
          <w:kern w:val="0"/>
          <w:sz w:val="4"/>
          <w:szCs w:val="4"/>
          <w:lang w:eastAsia="ru-RU" w:bidi="ar-SA"/>
        </w:rPr>
      </w:pPr>
    </w:p>
    <w:p w:rsidR="00A9205C" w:rsidRPr="00A9205C" w:rsidRDefault="00A9205C" w:rsidP="00A9205C">
      <w:pPr>
        <w:widowControl/>
        <w:tabs>
          <w:tab w:val="left" w:pos="2025"/>
        </w:tabs>
        <w:suppressAutoHyphens w:val="0"/>
        <w:rPr>
          <w:rFonts w:eastAsia="Times New Roman" w:cs="Times New Roman"/>
          <w:kern w:val="0"/>
          <w:lang w:eastAsia="ru-RU" w:bidi="ar-SA"/>
        </w:rPr>
      </w:pPr>
      <w:r w:rsidRPr="00A9205C">
        <w:rPr>
          <w:rFonts w:eastAsia="Times New Roman" w:cs="Times New Roman"/>
          <w:kern w:val="0"/>
          <w:lang w:val="ba-RU" w:eastAsia="ru-RU" w:bidi="ar-SA"/>
        </w:rPr>
        <w:t xml:space="preserve">              </w:t>
      </w:r>
    </w:p>
    <w:p w:rsidR="00A9205C" w:rsidRPr="00A9205C" w:rsidRDefault="00A9205C" w:rsidP="00A9205C">
      <w:pPr>
        <w:widowControl/>
        <w:tabs>
          <w:tab w:val="left" w:pos="2025"/>
        </w:tabs>
        <w:suppressAutoHyphens w:val="0"/>
        <w:ind w:right="-261"/>
        <w:rPr>
          <w:rFonts w:eastAsia="Times New Roman" w:cs="Times New Roman"/>
          <w:kern w:val="0"/>
          <w:lang w:eastAsia="ru-RU" w:bidi="ar-SA"/>
        </w:rPr>
      </w:pPr>
      <w:r w:rsidRPr="00A9205C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 xml:space="preserve">               </w:t>
      </w:r>
      <w:r w:rsidRPr="00A9205C">
        <w:rPr>
          <w:rFonts w:ascii="a_Timer(15%) Bashkir" w:eastAsia="Times New Roman" w:hAnsi="a_Timer(15%) Bashkir" w:cs="Times New Roman"/>
          <w:b/>
          <w:kern w:val="0"/>
          <w:lang w:val="ba-RU" w:eastAsia="ru-RU" w:bidi="ar-SA"/>
        </w:rPr>
        <w:t xml:space="preserve">ҠАРАР                             </w:t>
      </w:r>
      <w:r w:rsidRPr="00A9205C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 xml:space="preserve">                       </w:t>
      </w:r>
      <w:r w:rsidRPr="00A9205C">
        <w:rPr>
          <w:rFonts w:ascii="a_Timer(15%) Bashkir" w:eastAsia="Times New Roman" w:hAnsi="a_Timer(15%) Bashkir" w:cs="Times New Roman"/>
          <w:b/>
          <w:kern w:val="0"/>
          <w:lang w:val="ba-RU" w:eastAsia="ru-RU" w:bidi="ar-SA"/>
        </w:rPr>
        <w:t xml:space="preserve">             </w:t>
      </w:r>
      <w:r w:rsidRPr="00A9205C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 xml:space="preserve">                </w:t>
      </w:r>
      <w:r w:rsidR="0057313B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ab/>
      </w:r>
      <w:r w:rsidR="0057313B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ab/>
      </w:r>
      <w:r w:rsidRPr="00A9205C">
        <w:rPr>
          <w:rFonts w:ascii="a_Timer(15%) Bashkir" w:eastAsia="Times New Roman" w:hAnsi="a_Timer(15%) Bashkir" w:cs="Times New Roman"/>
          <w:b/>
          <w:kern w:val="0"/>
          <w:lang w:val="ba-RU" w:eastAsia="ru-RU" w:bidi="ar-SA"/>
        </w:rPr>
        <w:t>ПОСТАНОВЛЕНИЕ</w:t>
      </w:r>
      <w:r w:rsidRPr="00A9205C">
        <w:rPr>
          <w:rFonts w:ascii="a_Timer(15%) Bashkir" w:eastAsia="Times New Roman" w:hAnsi="a_Timer(15%) Bashkir" w:cs="Times New Roman"/>
          <w:b/>
          <w:kern w:val="0"/>
          <w:lang w:eastAsia="ru-RU" w:bidi="ar-SA"/>
        </w:rPr>
        <w:t xml:space="preserve">                                           </w:t>
      </w:r>
    </w:p>
    <w:p w:rsidR="00A9205C" w:rsidRPr="00A9205C" w:rsidRDefault="00A9205C" w:rsidP="00A9205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9205C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</w:t>
      </w:r>
    </w:p>
    <w:p w:rsidR="00A9205C" w:rsidRPr="00A9205C" w:rsidRDefault="00A9205C" w:rsidP="00A9205C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9205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A9205C" w:rsidRPr="00A9205C" w:rsidRDefault="0057313B" w:rsidP="0057313B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57313B">
        <w:rPr>
          <w:rFonts w:eastAsia="Times New Roman" w:cs="Times New Roman"/>
          <w:b/>
          <w:kern w:val="0"/>
          <w:lang w:eastAsia="ru-RU" w:bidi="ar-SA"/>
        </w:rPr>
        <w:t>14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57313B">
        <w:rPr>
          <w:rFonts w:eastAsia="Times New Roman" w:cs="Times New Roman"/>
          <w:b/>
          <w:kern w:val="0"/>
          <w:lang w:eastAsia="ru-RU" w:bidi="ar-SA"/>
        </w:rPr>
        <w:t>апрель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 202</w:t>
      </w:r>
      <w:r w:rsidRPr="0057313B">
        <w:rPr>
          <w:rFonts w:eastAsia="Times New Roman" w:cs="Times New Roman"/>
          <w:b/>
          <w:kern w:val="0"/>
          <w:lang w:eastAsia="ru-RU" w:bidi="ar-SA"/>
        </w:rPr>
        <w:t>1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й.    </w:t>
      </w:r>
      <w:r w:rsidR="000956C5" w:rsidRPr="0057313B">
        <w:rPr>
          <w:rFonts w:eastAsia="Times New Roman" w:cs="Times New Roman"/>
          <w:b/>
          <w:kern w:val="0"/>
          <w:lang w:eastAsia="ru-RU" w:bidi="ar-SA"/>
        </w:rPr>
        <w:t xml:space="preserve">                  </w:t>
      </w:r>
      <w:r w:rsidRPr="0057313B">
        <w:rPr>
          <w:rFonts w:eastAsia="Times New Roman" w:cs="Times New Roman"/>
          <w:b/>
          <w:kern w:val="0"/>
          <w:lang w:eastAsia="ru-RU" w:bidi="ar-SA"/>
        </w:rPr>
        <w:t xml:space="preserve">   </w:t>
      </w:r>
      <w:r w:rsidRPr="0057313B">
        <w:rPr>
          <w:rFonts w:eastAsia="Times New Roman" w:cs="Times New Roman"/>
          <w:b/>
          <w:kern w:val="0"/>
          <w:lang w:eastAsia="ru-RU" w:bidi="ar-SA"/>
        </w:rPr>
        <w:tab/>
      </w:r>
      <w:r w:rsidRPr="0057313B">
        <w:rPr>
          <w:rFonts w:eastAsia="Times New Roman" w:cs="Times New Roman"/>
          <w:b/>
          <w:kern w:val="0"/>
          <w:lang w:eastAsia="ru-RU" w:bidi="ar-SA"/>
        </w:rPr>
        <w:tab/>
        <w:t xml:space="preserve"> №13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      </w:t>
      </w:r>
      <w:r w:rsidRPr="0057313B">
        <w:rPr>
          <w:rFonts w:eastAsia="Times New Roman" w:cs="Times New Roman"/>
          <w:b/>
          <w:kern w:val="0"/>
          <w:lang w:eastAsia="ru-RU" w:bidi="ar-SA"/>
        </w:rPr>
        <w:tab/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    </w:t>
      </w:r>
      <w:r w:rsidR="000956C5" w:rsidRPr="0057313B">
        <w:rPr>
          <w:rFonts w:eastAsia="Times New Roman" w:cs="Times New Roman"/>
          <w:b/>
          <w:kern w:val="0"/>
          <w:lang w:eastAsia="ru-RU" w:bidi="ar-SA"/>
        </w:rPr>
        <w:t xml:space="preserve">              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57313B">
        <w:rPr>
          <w:rFonts w:eastAsia="Times New Roman" w:cs="Times New Roman"/>
          <w:b/>
          <w:kern w:val="0"/>
          <w:lang w:eastAsia="ru-RU" w:bidi="ar-SA"/>
        </w:rPr>
        <w:t>14 апрел</w:t>
      </w:r>
      <w:r w:rsidRPr="0057313B">
        <w:rPr>
          <w:rFonts w:eastAsia="Times New Roman" w:cs="Times New Roman"/>
          <w:b/>
          <w:kern w:val="0"/>
          <w:lang w:eastAsia="ru-RU" w:bidi="ar-SA"/>
        </w:rPr>
        <w:t>я</w:t>
      </w:r>
      <w:r w:rsidRPr="0057313B">
        <w:rPr>
          <w:rFonts w:eastAsia="Times New Roman" w:cs="Times New Roman"/>
          <w:b/>
          <w:kern w:val="0"/>
          <w:lang w:eastAsia="ru-RU" w:bidi="ar-SA"/>
        </w:rPr>
        <w:t xml:space="preserve">  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>202</w:t>
      </w:r>
      <w:r w:rsidRPr="0057313B">
        <w:rPr>
          <w:rFonts w:eastAsia="Times New Roman" w:cs="Times New Roman"/>
          <w:b/>
          <w:kern w:val="0"/>
          <w:lang w:eastAsia="ru-RU" w:bidi="ar-SA"/>
        </w:rPr>
        <w:t>1</w:t>
      </w:r>
      <w:r w:rsidR="00A9205C" w:rsidRPr="0057313B">
        <w:rPr>
          <w:rFonts w:eastAsia="Times New Roman" w:cs="Times New Roman"/>
          <w:b/>
          <w:kern w:val="0"/>
          <w:lang w:eastAsia="ru-RU" w:bidi="ar-SA"/>
        </w:rPr>
        <w:t xml:space="preserve"> г.</w:t>
      </w:r>
    </w:p>
    <w:p w:rsidR="00A47822" w:rsidRDefault="00A47822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p w:rsidR="00291084" w:rsidRDefault="0029644D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         </w:t>
      </w:r>
      <w:r w:rsidR="006D5D13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   </w:t>
      </w:r>
    </w:p>
    <w:p w:rsidR="00737E4B" w:rsidRDefault="00E22AC6" w:rsidP="00E22AC6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№67 от 30.12.2020г. «</w:t>
      </w:r>
      <w:r w:rsidR="00737E4B" w:rsidRPr="00212B2B">
        <w:rPr>
          <w:b/>
          <w:sz w:val="28"/>
          <w:szCs w:val="28"/>
        </w:rPr>
        <w:t xml:space="preserve">Об утверждении  Муниципальной программы </w:t>
      </w:r>
      <w:r w:rsidR="00737E4B">
        <w:rPr>
          <w:b/>
          <w:sz w:val="28"/>
          <w:szCs w:val="28"/>
        </w:rPr>
        <w:t xml:space="preserve">«Развитие автомобильных дорог  </w:t>
      </w:r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A9205C" w:rsidRPr="00A9205C">
        <w:rPr>
          <w:rFonts w:eastAsia="Times New Roman"/>
          <w:b/>
          <w:kern w:val="0"/>
          <w:sz w:val="28"/>
          <w:szCs w:val="28"/>
          <w:lang w:eastAsia="ru-RU"/>
        </w:rPr>
        <w:t>Мендяновский</w:t>
      </w:r>
      <w:proofErr w:type="spellEnd"/>
      <w:r w:rsidR="00737E4B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>
        <w:rPr>
          <w:b/>
          <w:sz w:val="28"/>
          <w:szCs w:val="28"/>
        </w:rPr>
        <w:t xml:space="preserve">на </w:t>
      </w:r>
      <w:r w:rsidR="00737E4B">
        <w:rPr>
          <w:b/>
          <w:bCs/>
          <w:sz w:val="28"/>
          <w:szCs w:val="28"/>
          <w:lang w:eastAsia="en-US"/>
        </w:rPr>
        <w:t>2021-2025</w:t>
      </w:r>
      <w:r w:rsidR="00737E4B">
        <w:rPr>
          <w:sz w:val="28"/>
          <w:szCs w:val="28"/>
          <w:lang w:eastAsia="en-US"/>
        </w:rPr>
        <w:t xml:space="preserve"> </w:t>
      </w:r>
      <w:r w:rsidR="00737E4B">
        <w:rPr>
          <w:b/>
          <w:sz w:val="28"/>
          <w:szCs w:val="28"/>
        </w:rPr>
        <w:t>годы»</w:t>
      </w:r>
    </w:p>
    <w:p w:rsidR="00737E4B" w:rsidRPr="00212B2B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212B2B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E22AC6" w:rsidRDefault="00E22AC6" w:rsidP="00E22AC6">
      <w:pPr>
        <w:ind w:firstLine="709"/>
        <w:jc w:val="both"/>
      </w:pPr>
      <w:r w:rsidRPr="00B82F5D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>
        <w:t>Мендяновский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</w:t>
      </w:r>
    </w:p>
    <w:p w:rsidR="00E22AC6" w:rsidRPr="00B82F5D" w:rsidRDefault="00E22AC6" w:rsidP="00E22AC6">
      <w:pPr>
        <w:jc w:val="both"/>
      </w:pPr>
      <w:r>
        <w:t>ПОСТАНОВЛЯЮ</w:t>
      </w:r>
      <w:r w:rsidRPr="00B82F5D">
        <w:t>:</w:t>
      </w:r>
    </w:p>
    <w:p w:rsidR="00E22AC6" w:rsidRPr="00B82F5D" w:rsidRDefault="00E22AC6" w:rsidP="00E22AC6">
      <w:pPr>
        <w:ind w:firstLine="709"/>
        <w:jc w:val="both"/>
      </w:pPr>
      <w:r w:rsidRPr="00B82F5D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>
        <w:t>Мендяновский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годы».</w:t>
      </w:r>
    </w:p>
    <w:p w:rsidR="00E22AC6" w:rsidRDefault="00E22AC6" w:rsidP="00E22AC6">
      <w:pPr>
        <w:ind w:firstLine="540"/>
        <w:jc w:val="both"/>
        <w:rPr>
          <w:sz w:val="28"/>
          <w:szCs w:val="28"/>
        </w:rPr>
      </w:pPr>
      <w:r w:rsidRPr="00B82F5D">
        <w:t>2. Установить, что в ходе реализации муниципальной программы</w:t>
      </w:r>
      <w:r w:rsidRPr="00B82F5D">
        <w:rPr>
          <w:color w:val="000000"/>
        </w:rPr>
        <w:t xml:space="preserve"> «Развитие автомобильных дорог  </w:t>
      </w:r>
      <w:r w:rsidRPr="00B82F5D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>
        <w:t>Мендяновский</w:t>
      </w:r>
      <w:proofErr w:type="spellEnd"/>
      <w:r w:rsidRPr="00B82F5D">
        <w:rPr>
          <w:rFonts w:eastAsia="Times New Roman"/>
          <w:color w:val="000000"/>
          <w:kern w:val="0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B82F5D">
        <w:rPr>
          <w:color w:val="000000"/>
        </w:rPr>
        <w:t xml:space="preserve">на 2021-2025 годы» </w:t>
      </w:r>
      <w:r w:rsidRPr="00B82F5D">
        <w:rPr>
          <w:rFonts w:eastAsia="Times New Roman"/>
          <w:color w:val="000000"/>
          <w:kern w:val="0"/>
          <w:lang w:eastAsia="ru-RU"/>
        </w:rPr>
        <w:t xml:space="preserve"> </w:t>
      </w:r>
      <w:r w:rsidRPr="00B82F5D">
        <w:rPr>
          <w:color w:val="000000"/>
        </w:rPr>
        <w:t xml:space="preserve"> </w:t>
      </w:r>
      <w:r w:rsidRPr="00B82F5D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r w:rsidRPr="00B82F5D">
        <w:rPr>
          <w:sz w:val="28"/>
          <w:szCs w:val="28"/>
        </w:rPr>
        <w:t xml:space="preserve"> </w:t>
      </w:r>
    </w:p>
    <w:p w:rsidR="00E22AC6" w:rsidRPr="0096294D" w:rsidRDefault="00E22AC6" w:rsidP="00E22AC6">
      <w:pPr>
        <w:ind w:firstLine="540"/>
        <w:jc w:val="both"/>
        <w:rPr>
          <w:bCs/>
        </w:rPr>
      </w:pPr>
      <w:r w:rsidRPr="0096294D">
        <w:t>3.Изложить подраздел «</w:t>
      </w:r>
      <w:r w:rsidRPr="0096294D">
        <w:rPr>
          <w:lang w:eastAsia="en-US"/>
        </w:rPr>
        <w:t>Объемы и источники финансирования программы</w:t>
      </w:r>
      <w:r w:rsidRPr="0096294D">
        <w:t xml:space="preserve">» </w:t>
      </w:r>
      <w:r w:rsidRPr="0096294D">
        <w:rPr>
          <w:bCs/>
        </w:rPr>
        <w:t xml:space="preserve">Паспорта  программы </w:t>
      </w:r>
      <w:r w:rsidRPr="0096294D">
        <w:t>«</w:t>
      </w:r>
      <w:r w:rsidRPr="0096294D">
        <w:rPr>
          <w:rFonts w:cs="Times New Roman"/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>
        <w:t>Мендяновский</w:t>
      </w:r>
      <w:proofErr w:type="spellEnd"/>
      <w:r w:rsidRPr="0096294D">
        <w:rPr>
          <w:rFonts w:cs="Times New Roman"/>
          <w:bCs/>
        </w:rPr>
        <w:t xml:space="preserve"> сельсовет муниципального района  Альшеевский район Республики Башкортостан на 2021-2025 годы»</w:t>
      </w:r>
      <w:r w:rsidRPr="0096294D">
        <w:t xml:space="preserve">» </w:t>
      </w:r>
      <w:r w:rsidRPr="0096294D">
        <w:rPr>
          <w:bCs/>
        </w:rPr>
        <w:t>в следующей редакции:</w:t>
      </w:r>
    </w:p>
    <w:p w:rsidR="004F3E27" w:rsidRPr="00212B2B" w:rsidRDefault="00737E4B" w:rsidP="00E22AC6">
      <w:pPr>
        <w:pStyle w:val="a5"/>
        <w:snapToGrid w:val="0"/>
        <w:jc w:val="both"/>
        <w:rPr>
          <w:b/>
          <w:bCs/>
        </w:rPr>
      </w:pPr>
      <w:r w:rsidRPr="00212B2B">
        <w:t xml:space="preserve">    </w:t>
      </w:r>
      <w:r w:rsidR="004F3E27" w:rsidRPr="00212B2B">
        <w:rPr>
          <w:b/>
          <w:bCs/>
        </w:rPr>
        <w:t>Объём финансирования: рублей в т.ч.:</w:t>
      </w:r>
      <w:r w:rsidR="004F3E27">
        <w:rPr>
          <w:b/>
          <w:bCs/>
        </w:rPr>
        <w:t>1</w:t>
      </w:r>
      <w:r w:rsidR="00E22AC6">
        <w:rPr>
          <w:b/>
          <w:bCs/>
        </w:rPr>
        <w:t xml:space="preserve"> </w:t>
      </w:r>
      <w:r w:rsidR="004F3E27">
        <w:rPr>
          <w:b/>
          <w:bCs/>
        </w:rPr>
        <w:t>125 000,00 руб.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бюджета Республики Башкортостан</w:t>
      </w:r>
      <w:r w:rsidR="00E22AC6">
        <w:t xml:space="preserve"> </w:t>
      </w:r>
      <w:r w:rsidRPr="00212B2B">
        <w:t xml:space="preserve">-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 1</w:t>
      </w:r>
      <w:r w:rsidR="00E22AC6">
        <w:t xml:space="preserve"> 25</w:t>
      </w:r>
      <w:r>
        <w:t xml:space="preserve">5 000,00 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0 рублей </w:t>
      </w:r>
    </w:p>
    <w:p w:rsidR="004F3E27" w:rsidRPr="00212B2B" w:rsidRDefault="004F3E27" w:rsidP="004F3E27">
      <w:pPr>
        <w:pStyle w:val="a5"/>
        <w:snapToGrid w:val="0"/>
        <w:jc w:val="both"/>
      </w:pP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 В </w:t>
      </w:r>
      <w:proofErr w:type="spellStart"/>
      <w:r w:rsidRPr="00212B2B">
        <w:t>т</w:t>
      </w:r>
      <w:proofErr w:type="gramStart"/>
      <w:r w:rsidRPr="00212B2B">
        <w:t>.ч</w:t>
      </w:r>
      <w:proofErr w:type="spellEnd"/>
      <w:proofErr w:type="gramEnd"/>
      <w:r w:rsidRPr="00212B2B">
        <w:t xml:space="preserve"> по годам: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rPr>
          <w:b/>
          <w:bCs/>
        </w:rPr>
        <w:t xml:space="preserve">2021 г. -  </w:t>
      </w:r>
      <w:r w:rsidR="00E22AC6">
        <w:rPr>
          <w:b/>
          <w:bCs/>
        </w:rPr>
        <w:t>35</w:t>
      </w:r>
      <w:r>
        <w:rPr>
          <w:b/>
          <w:bCs/>
        </w:rPr>
        <w:t xml:space="preserve">5000,00 </w:t>
      </w:r>
      <w:r w:rsidRPr="00212B2B">
        <w:rPr>
          <w:b/>
          <w:bCs/>
        </w:rPr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>
        <w:t>00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 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E22AC6">
        <w:t>355</w:t>
      </w:r>
      <w:r>
        <w:t xml:space="preserve"> 000,00 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</w:p>
    <w:p w:rsidR="004F3E27" w:rsidRPr="00212B2B" w:rsidRDefault="004F3E27" w:rsidP="004F3E27">
      <w:pPr>
        <w:pStyle w:val="a5"/>
        <w:snapToGrid w:val="0"/>
        <w:jc w:val="both"/>
      </w:pPr>
      <w:r w:rsidRPr="00212B2B">
        <w:rPr>
          <w:b/>
          <w:bCs/>
        </w:rPr>
        <w:lastRenderedPageBreak/>
        <w:t>2022 г. –</w:t>
      </w:r>
      <w:r>
        <w:rPr>
          <w:b/>
          <w:bCs/>
        </w:rPr>
        <w:t>225</w:t>
      </w:r>
      <w:r w:rsidR="00E22AC6">
        <w:rPr>
          <w:b/>
          <w:bCs/>
        </w:rPr>
        <w:t xml:space="preserve"> </w:t>
      </w:r>
      <w:r>
        <w:rPr>
          <w:b/>
          <w:bCs/>
        </w:rPr>
        <w:t xml:space="preserve">000,00 </w:t>
      </w:r>
      <w:r w:rsidRPr="00212B2B">
        <w:rPr>
          <w:b/>
          <w:bCs/>
        </w:rPr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 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225 000,00 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</w:p>
    <w:p w:rsidR="004F3E27" w:rsidRPr="00212B2B" w:rsidRDefault="004F3E27" w:rsidP="004F3E27">
      <w:pPr>
        <w:pStyle w:val="a5"/>
        <w:snapToGrid w:val="0"/>
        <w:jc w:val="both"/>
      </w:pPr>
      <w:r w:rsidRPr="00212B2B">
        <w:rPr>
          <w:b/>
          <w:bCs/>
        </w:rPr>
        <w:t>2023 г. –</w:t>
      </w:r>
      <w:r>
        <w:rPr>
          <w:b/>
          <w:bCs/>
        </w:rPr>
        <w:t>225</w:t>
      </w:r>
      <w:r w:rsidR="00E22AC6">
        <w:rPr>
          <w:b/>
          <w:bCs/>
        </w:rPr>
        <w:t xml:space="preserve"> </w:t>
      </w:r>
      <w:r>
        <w:rPr>
          <w:b/>
          <w:bCs/>
        </w:rPr>
        <w:t xml:space="preserve">000,00 </w:t>
      </w:r>
      <w:r w:rsidRPr="00212B2B">
        <w:rPr>
          <w:b/>
          <w:bCs/>
        </w:rPr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 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225 000,00 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</w:p>
    <w:p w:rsidR="004F3E27" w:rsidRPr="00212B2B" w:rsidRDefault="004F3E27" w:rsidP="004F3E27">
      <w:pPr>
        <w:pStyle w:val="a5"/>
        <w:snapToGrid w:val="0"/>
        <w:jc w:val="both"/>
      </w:pPr>
    </w:p>
    <w:p w:rsidR="004F3E27" w:rsidRPr="00212B2B" w:rsidRDefault="004F3E27" w:rsidP="004F3E27">
      <w:pPr>
        <w:pStyle w:val="a5"/>
        <w:snapToGrid w:val="0"/>
        <w:jc w:val="both"/>
      </w:pPr>
      <w:r w:rsidRPr="00212B2B">
        <w:rPr>
          <w:b/>
          <w:bCs/>
        </w:rPr>
        <w:t>2024 г. –</w:t>
      </w:r>
      <w:r>
        <w:rPr>
          <w:b/>
          <w:bCs/>
        </w:rPr>
        <w:t>225</w:t>
      </w:r>
      <w:r w:rsidR="00E22AC6">
        <w:rPr>
          <w:b/>
          <w:bCs/>
        </w:rPr>
        <w:t xml:space="preserve"> </w:t>
      </w:r>
      <w:r>
        <w:rPr>
          <w:b/>
          <w:bCs/>
        </w:rPr>
        <w:t xml:space="preserve">000,00 </w:t>
      </w:r>
      <w:r w:rsidRPr="00212B2B">
        <w:rPr>
          <w:b/>
          <w:bCs/>
        </w:rPr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 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225 000,00 </w:t>
      </w:r>
      <w:r w:rsidRPr="00212B2B"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</w:p>
    <w:p w:rsidR="004F3E27" w:rsidRDefault="004F3E27" w:rsidP="004F3E27">
      <w:pPr>
        <w:pStyle w:val="a5"/>
        <w:snapToGrid w:val="0"/>
        <w:jc w:val="both"/>
        <w:rPr>
          <w:b/>
          <w:bCs/>
        </w:rPr>
      </w:pPr>
    </w:p>
    <w:p w:rsidR="004F3E27" w:rsidRPr="00212B2B" w:rsidRDefault="004F3E27" w:rsidP="004F3E27">
      <w:pPr>
        <w:pStyle w:val="a5"/>
        <w:snapToGrid w:val="0"/>
        <w:jc w:val="both"/>
      </w:pPr>
      <w:r w:rsidRPr="00212B2B">
        <w:rPr>
          <w:b/>
          <w:bCs/>
        </w:rPr>
        <w:t>2025 г. –</w:t>
      </w:r>
      <w:r>
        <w:rPr>
          <w:b/>
          <w:bCs/>
        </w:rPr>
        <w:t>225</w:t>
      </w:r>
      <w:r w:rsidR="00E22AC6">
        <w:rPr>
          <w:b/>
          <w:bCs/>
        </w:rPr>
        <w:t xml:space="preserve"> </w:t>
      </w:r>
      <w:r>
        <w:rPr>
          <w:b/>
          <w:bCs/>
        </w:rPr>
        <w:t xml:space="preserve">000,00 </w:t>
      </w:r>
      <w:r w:rsidRPr="00212B2B">
        <w:rPr>
          <w:b/>
          <w:bCs/>
        </w:rPr>
        <w:t>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 xml:space="preserve">- средства сельского поселения -    рублей </w:t>
      </w:r>
    </w:p>
    <w:p w:rsidR="004F3E27" w:rsidRPr="00212B2B" w:rsidRDefault="004F3E27" w:rsidP="004F3E27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>
        <w:t xml:space="preserve">225 000,00 </w:t>
      </w:r>
      <w:r w:rsidRPr="00212B2B">
        <w:t>рублей</w:t>
      </w:r>
    </w:p>
    <w:p w:rsidR="004F3E27" w:rsidRDefault="004F3E27" w:rsidP="004F3E27">
      <w:pPr>
        <w:pStyle w:val="a5"/>
        <w:snapToGrid w:val="0"/>
        <w:jc w:val="both"/>
      </w:pPr>
    </w:p>
    <w:p w:rsidR="00447A6B" w:rsidRPr="00A9205C" w:rsidRDefault="00E22AC6" w:rsidP="00447A6B">
      <w:pPr>
        <w:jc w:val="both"/>
        <w:rPr>
          <w:rFonts w:cs="Times New Roman"/>
        </w:rPr>
      </w:pPr>
      <w:r>
        <w:t>4</w:t>
      </w:r>
      <w:r w:rsidR="00447A6B" w:rsidRPr="00212B2B">
        <w:t>.</w:t>
      </w:r>
      <w:r w:rsidR="00447A6B" w:rsidRPr="00A9205C">
        <w:rPr>
          <w:rFonts w:cs="Times New Roman"/>
        </w:rPr>
        <w:t xml:space="preserve"> </w:t>
      </w:r>
      <w:proofErr w:type="gramStart"/>
      <w:r w:rsidR="00447A6B" w:rsidRPr="00A9205C">
        <w:rPr>
          <w:rFonts w:cs="Times New Roman"/>
        </w:rPr>
        <w:t>Контроль за</w:t>
      </w:r>
      <w:proofErr w:type="gramEnd"/>
      <w:r w:rsidR="00447A6B" w:rsidRPr="00A9205C">
        <w:rPr>
          <w:rFonts w:cs="Times New Roman"/>
        </w:rPr>
        <w:t xml:space="preserve"> исполнением данного постановления  возлагаю на себя. </w:t>
      </w:r>
    </w:p>
    <w:p w:rsidR="00737E4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</w:p>
    <w:p w:rsidR="0057313B" w:rsidRDefault="0057313B" w:rsidP="00737E4B">
      <w:pPr>
        <w:pStyle w:val="ad"/>
        <w:rPr>
          <w:rFonts w:cs="Times New Roman"/>
          <w:lang w:val="ru-RU"/>
        </w:rPr>
      </w:pPr>
    </w:p>
    <w:p w:rsidR="0057313B" w:rsidRDefault="0057313B" w:rsidP="00737E4B">
      <w:pPr>
        <w:pStyle w:val="ad"/>
        <w:rPr>
          <w:rFonts w:cs="Times New Roman"/>
          <w:lang w:val="ru-RU"/>
        </w:rPr>
      </w:pPr>
    </w:p>
    <w:p w:rsidR="00737E4B" w:rsidRPr="00A9205C" w:rsidRDefault="00737E4B" w:rsidP="00737E4B">
      <w:pPr>
        <w:pStyle w:val="ad"/>
        <w:rPr>
          <w:rFonts w:cs="Times New Roman"/>
          <w:lang w:val="ru-RU"/>
        </w:rPr>
      </w:pPr>
      <w:bookmarkStart w:id="0" w:name="_GoBack"/>
      <w:bookmarkEnd w:id="0"/>
      <w:proofErr w:type="spellStart"/>
      <w:r w:rsidRPr="00212B2B">
        <w:rPr>
          <w:rFonts w:cs="Times New Roman"/>
        </w:rPr>
        <w:t>Глава</w:t>
      </w:r>
      <w:proofErr w:type="spellEnd"/>
      <w:r w:rsidRPr="00212B2B">
        <w:rPr>
          <w:rFonts w:cs="Times New Roman"/>
        </w:rPr>
        <w:t xml:space="preserve">  </w:t>
      </w:r>
      <w:proofErr w:type="spellStart"/>
      <w:r w:rsidRPr="00212B2B">
        <w:rPr>
          <w:rFonts w:cs="Times New Roman"/>
        </w:rPr>
        <w:t>сельского</w:t>
      </w:r>
      <w:proofErr w:type="spellEnd"/>
      <w:r w:rsidRPr="00212B2B">
        <w:rPr>
          <w:rFonts w:cs="Times New Roman"/>
        </w:rPr>
        <w:t xml:space="preserve">  </w:t>
      </w:r>
      <w:proofErr w:type="spellStart"/>
      <w:r w:rsidRPr="00A9205C">
        <w:rPr>
          <w:rFonts w:cs="Times New Roman"/>
        </w:rPr>
        <w:t>поселения</w:t>
      </w:r>
      <w:proofErr w:type="spellEnd"/>
      <w:r w:rsidRPr="00A9205C">
        <w:rPr>
          <w:rFonts w:cs="Times New Roman"/>
          <w:lang w:val="ru-RU"/>
        </w:rPr>
        <w:t xml:space="preserve">                                    </w:t>
      </w:r>
      <w:r w:rsidRPr="00A9205C">
        <w:rPr>
          <w:color w:val="000000"/>
        </w:rPr>
        <w:t>Р.Р.</w:t>
      </w:r>
      <w:proofErr w:type="spellStart"/>
      <w:r w:rsidR="00A9205C">
        <w:rPr>
          <w:color w:val="000000"/>
          <w:lang w:val="ru-RU"/>
        </w:rPr>
        <w:t>Ситдиков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00B300D9"/>
    <w:multiLevelType w:val="hybridMultilevel"/>
    <w:tmpl w:val="1F02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2"/>
    <w:rsid w:val="000561DF"/>
    <w:rsid w:val="00087F53"/>
    <w:rsid w:val="000956C5"/>
    <w:rsid w:val="000D078C"/>
    <w:rsid w:val="000D193B"/>
    <w:rsid w:val="000D6BEF"/>
    <w:rsid w:val="001828A0"/>
    <w:rsid w:val="00216CE6"/>
    <w:rsid w:val="00291084"/>
    <w:rsid w:val="0029644D"/>
    <w:rsid w:val="002B3172"/>
    <w:rsid w:val="002D1418"/>
    <w:rsid w:val="0030093F"/>
    <w:rsid w:val="00340B46"/>
    <w:rsid w:val="00367A3A"/>
    <w:rsid w:val="00447A6B"/>
    <w:rsid w:val="00460796"/>
    <w:rsid w:val="004B1EC3"/>
    <w:rsid w:val="004D3356"/>
    <w:rsid w:val="004F3E27"/>
    <w:rsid w:val="005019C8"/>
    <w:rsid w:val="0057313B"/>
    <w:rsid w:val="005902E1"/>
    <w:rsid w:val="005F5BB6"/>
    <w:rsid w:val="006123BF"/>
    <w:rsid w:val="0069084E"/>
    <w:rsid w:val="006B26EC"/>
    <w:rsid w:val="006D5D13"/>
    <w:rsid w:val="00737E4B"/>
    <w:rsid w:val="007B0537"/>
    <w:rsid w:val="008941F2"/>
    <w:rsid w:val="00917CFD"/>
    <w:rsid w:val="00933129"/>
    <w:rsid w:val="009372B6"/>
    <w:rsid w:val="00952337"/>
    <w:rsid w:val="009F1B7E"/>
    <w:rsid w:val="00A063B4"/>
    <w:rsid w:val="00A42DF6"/>
    <w:rsid w:val="00A47822"/>
    <w:rsid w:val="00A6691F"/>
    <w:rsid w:val="00A9205C"/>
    <w:rsid w:val="00AF48EA"/>
    <w:rsid w:val="00B03EBC"/>
    <w:rsid w:val="00B967F6"/>
    <w:rsid w:val="00C220C5"/>
    <w:rsid w:val="00D10866"/>
    <w:rsid w:val="00D53B07"/>
    <w:rsid w:val="00D710C5"/>
    <w:rsid w:val="00E00005"/>
    <w:rsid w:val="00E20B31"/>
    <w:rsid w:val="00E22AC6"/>
    <w:rsid w:val="00EB1E6E"/>
    <w:rsid w:val="00E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1291-E732-40AA-A6C7-6E8AC1E1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2021-04-15T04:38:00Z</cp:lastPrinted>
  <dcterms:created xsi:type="dcterms:W3CDTF">2021-04-15T04:48:00Z</dcterms:created>
  <dcterms:modified xsi:type="dcterms:W3CDTF">2021-04-15T04:48:00Z</dcterms:modified>
</cp:coreProperties>
</file>